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7D1" w:rsidRPr="005D27D1" w:rsidRDefault="005D27D1">
      <w:pPr>
        <w:spacing w:after="227"/>
        <w:jc w:val="center"/>
        <w:rPr>
          <w:rFonts w:ascii="FreeSans" w:eastAsia="Symbola" w:hAnsi="FreeSans"/>
          <w:b/>
          <w:bCs/>
          <w:color w:val="auto"/>
        </w:rPr>
      </w:pPr>
      <w:bookmarkStart w:id="0" w:name="_GoBack"/>
      <w:bookmarkEnd w:id="0"/>
    </w:p>
    <w:p w:rsidR="00C07EF9" w:rsidRDefault="00C07EF9">
      <w:pPr>
        <w:spacing w:after="227"/>
        <w:jc w:val="center"/>
        <w:rPr>
          <w:rFonts w:ascii="FreeSans" w:eastAsia="Symbola" w:hAnsi="FreeSans"/>
          <w:b/>
          <w:bCs/>
          <w:color w:val="FF3333"/>
        </w:rPr>
      </w:pPr>
      <w:r>
        <w:rPr>
          <w:rFonts w:ascii="FreeSans" w:eastAsia="Symbola" w:hAnsi="FreeSans"/>
          <w:b/>
          <w:bCs/>
          <w:noProof/>
          <w:color w:val="FF3333"/>
          <w:lang w:eastAsia="fr-FR" w:bidi="ar-SA"/>
        </w:rPr>
        <w:drawing>
          <wp:inline distT="0" distB="0" distL="0" distR="0" wp14:anchorId="2B2B5280" wp14:editId="3808B053">
            <wp:extent cx="7165340" cy="55943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1A" w:rsidRDefault="00AD1E1A">
      <w:pPr>
        <w:spacing w:after="227"/>
      </w:pPr>
      <w:r>
        <w:rPr>
          <w:rFonts w:ascii="FreeSans" w:eastAsia="Symbola" w:hAnsi="FreeSans"/>
          <w:b/>
          <w:bCs/>
          <w:color w:val="FF3333"/>
        </w:rPr>
        <w:t xml:space="preserve">1. </w:t>
      </w:r>
      <w:r>
        <w:rPr>
          <w:rFonts w:ascii="FreeSans" w:eastAsia="Symbola" w:hAnsi="FreeSans"/>
          <w:color w:val="auto"/>
        </w:rPr>
        <w:t xml:space="preserve">Entourer d’une couleur différente chaque carte rôle : </w:t>
      </w:r>
    </w:p>
    <w:p w:rsidR="00AD1E1A" w:rsidRDefault="00B058E3">
      <w:pPr>
        <w:spacing w:before="113" w:after="57"/>
        <w:jc w:val="center"/>
        <w:rPr>
          <w:rFonts w:ascii="FreeSans" w:hAnsi="FreeSans"/>
        </w:rPr>
      </w:pPr>
      <w:r>
        <w:rPr>
          <w:rFonts w:ascii="FreeSans" w:eastAsia="Symbola" w:hAnsi="FreeSans"/>
          <w:noProof/>
          <w:color w:val="auto"/>
          <w:lang w:eastAsia="fr-FR" w:bidi="ar-SA"/>
        </w:rPr>
        <w:drawing>
          <wp:inline distT="0" distB="0" distL="0" distR="0" wp14:anchorId="40611FFE" wp14:editId="691523D2">
            <wp:extent cx="5574030" cy="1302385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34" r="-8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302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1A" w:rsidRDefault="00AD1E1A">
      <w:pPr>
        <w:spacing w:before="113" w:after="57"/>
        <w:jc w:val="center"/>
        <w:rPr>
          <w:rFonts w:ascii="FreeSans" w:hAnsi="FreeSans"/>
        </w:rPr>
      </w:pPr>
    </w:p>
    <w:p w:rsidR="00AD1E1A" w:rsidRDefault="00AD1E1A">
      <w:pPr>
        <w:spacing w:before="113" w:after="57"/>
      </w:pPr>
      <w:r>
        <w:rPr>
          <w:rFonts w:ascii="FreeSans" w:eastAsia="Symbola" w:hAnsi="FreeSans"/>
          <w:b/>
          <w:bCs/>
          <w:color w:val="FF3333"/>
        </w:rPr>
        <w:t xml:space="preserve">2. </w:t>
      </w:r>
      <w:r>
        <w:rPr>
          <w:rFonts w:ascii="FreeSans" w:eastAsia="Symbola" w:hAnsi="FreeSans"/>
          <w:color w:val="auto"/>
        </w:rPr>
        <w:t xml:space="preserve">Entourer </w:t>
      </w:r>
      <w:r>
        <w:rPr>
          <w:rFonts w:ascii="FreeSans" w:eastAsia="Symbola" w:hAnsi="FreeSans"/>
          <w:b/>
          <w:bCs/>
          <w:color w:val="auto"/>
        </w:rPr>
        <w:t>de la même couleur</w:t>
      </w:r>
      <w:r>
        <w:rPr>
          <w:rFonts w:ascii="FreeSans" w:eastAsia="Symbola" w:hAnsi="FreeSans"/>
          <w:color w:val="auto"/>
        </w:rPr>
        <w:t xml:space="preserve"> les cartes correspondantes puis écrire en dessous de chaque carte l’initiale de la grandeur qu’elle illustre.</w:t>
      </w:r>
    </w:p>
    <w:p w:rsidR="00AD1E1A" w:rsidRDefault="00B058E3">
      <w:pPr>
        <w:spacing w:before="113" w:after="57"/>
        <w:rPr>
          <w:rFonts w:ascii="FreeSans" w:eastAsia="Symbola" w:hAnsi="FreeSans"/>
          <w:color w:val="auto"/>
        </w:rPr>
      </w:pPr>
      <w:r>
        <w:rPr>
          <w:rFonts w:ascii="Liberation Sans" w:eastAsia="Symbola" w:hAnsi="Liberation Sans" w:cs="Liberation Sans"/>
          <w:noProof/>
          <w:color w:val="auto"/>
          <w:lang w:eastAsia="fr-FR" w:bidi="ar-SA"/>
        </w:rPr>
        <w:drawing>
          <wp:inline distT="0" distB="0" distL="0" distR="0" wp14:anchorId="6B0C133E" wp14:editId="494B1733">
            <wp:extent cx="7124700" cy="533273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332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1A" w:rsidRDefault="00AD1E1A" w:rsidP="00A108CA">
      <w:pPr>
        <w:spacing w:before="113" w:after="57"/>
      </w:pPr>
    </w:p>
    <w:sectPr w:rsidR="00AD1E1A" w:rsidSect="00A108CA">
      <w:headerReference w:type="default" r:id="rId11"/>
      <w:footerReference w:type="default" r:id="rId12"/>
      <w:pgSz w:w="11906" w:h="16838"/>
      <w:pgMar w:top="851" w:right="340" w:bottom="851" w:left="340" w:header="720" w:footer="7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3B" w:rsidRDefault="0087303B">
      <w:r>
        <w:separator/>
      </w:r>
    </w:p>
  </w:endnote>
  <w:endnote w:type="continuationSeparator" w:id="0">
    <w:p w:rsidR="0087303B" w:rsidRDefault="0087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Symbol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DE" w:rsidRDefault="006E6DDE" w:rsidP="006E6DDE">
    <w:pPr>
      <w:tabs>
        <w:tab w:val="center" w:pos="4536"/>
        <w:tab w:val="right" w:pos="9072"/>
      </w:tabs>
      <w:suppressAutoHyphens w:val="0"/>
      <w:jc w:val="center"/>
      <w:rPr>
        <w:rFonts w:eastAsia="Calibri" w:cs="Times New Roman"/>
        <w:noProof/>
        <w:color w:val="FFFFFF"/>
        <w:kern w:val="0"/>
        <w:sz w:val="20"/>
        <w:szCs w:val="22"/>
        <w:lang w:eastAsia="fr-FR" w:bidi="ar-SA"/>
      </w:rPr>
    </w:pPr>
    <w:r w:rsidRPr="006E6DDE">
      <w:rPr>
        <w:rFonts w:eastAsia="Calibri" w:cs="Times New Roman"/>
        <w:noProof/>
        <w:color w:val="auto"/>
        <w:kern w:val="0"/>
        <w:sz w:val="22"/>
        <w:szCs w:val="22"/>
        <w:lang w:eastAsia="fr-F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1E0098" wp14:editId="7809C0F9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0" t="0" r="0" b="0"/>
              <wp:wrapNone/>
              <wp:docPr id="22" name="Zone de text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6E6DDE" w:rsidRPr="00837DE0" w:rsidRDefault="006E6DDE" w:rsidP="006E6DDE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87303B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1</w: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7" type="#_x0000_t202" style="position:absolute;left:0;text-align:left;margin-left:489.9pt;margin-top:-7.85pt;width:39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" filled="f" stroked="f">
              <v:path arrowok="t"/>
              <v:textbox>
                <w:txbxContent>
                  <w:p w:rsidR="006E6DDE" w:rsidRPr="00837DE0" w:rsidRDefault="006E6DDE" w:rsidP="006E6DDE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</w:instrText>
                    </w:r>
                    <w:r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87303B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1</w: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E6DDE">
      <w:rPr>
        <w:rFonts w:eastAsia="Calibri" w:cs="Times New Roman"/>
        <w:noProof/>
        <w:color w:val="auto"/>
        <w:kern w:val="0"/>
        <w:sz w:val="22"/>
        <w:szCs w:val="22"/>
        <w:lang w:eastAsia="fr-F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3D171B" wp14:editId="27AC2A05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5715" t="4445" r="8255" b="32385"/>
              <wp:wrapNone/>
              <wp:docPr id="23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E3A3D3" id="Arrondir un rectangle avec un coin diagonal 12" o:spid="_x0000_s1026" style="position:absolute;margin-left:481.95pt;margin-top:-12.4pt;width:56.6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color="black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 w:rsidRPr="006E6DDE">
      <w:rPr>
        <w:rFonts w:eastAsia="Calibri" w:cs="Times New Roman"/>
        <w:noProof/>
        <w:color w:val="auto"/>
        <w:kern w:val="0"/>
        <w:sz w:val="22"/>
        <w:szCs w:val="22"/>
        <w:lang w:eastAsia="fr-F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2D4D909" wp14:editId="0A96F23C">
              <wp:simplePos x="0" y="0"/>
              <wp:positionH relativeFrom="margin">
                <wp:align>center</wp:align>
              </wp:positionH>
              <wp:positionV relativeFrom="paragraph">
                <wp:posOffset>-30480</wp:posOffset>
              </wp:positionV>
              <wp:extent cx="7560310" cy="228600"/>
              <wp:effectExtent l="0" t="0" r="2540" b="38100"/>
              <wp:wrapNone/>
              <wp:docPr id="2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9178A1" id="Rectangle 8" o:spid="_x0000_s1026" style="position:absolute;margin-left:0;margin-top:-2.4pt;width:595.3pt;height:18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  <w10:wrap anchorx="margin"/>
            </v:rect>
          </w:pict>
        </mc:Fallback>
      </mc:AlternateContent>
    </w:r>
    <w:r w:rsidRPr="006E6DDE">
      <w:rPr>
        <w:rFonts w:eastAsia="Calibri" w:cs="Times New Roman"/>
        <w:noProof/>
        <w:color w:val="FFFFFF"/>
        <w:kern w:val="0"/>
        <w:sz w:val="20"/>
        <w:szCs w:val="22"/>
        <w:lang w:eastAsia="fr-FR" w:bidi="ar-SA"/>
      </w:rPr>
      <w:t>Académie de Versailles – Groupe de travail Des langages pour penser et communiquer</w:t>
    </w:r>
  </w:p>
  <w:p w:rsidR="006E6DDE" w:rsidRPr="006E6DDE" w:rsidRDefault="006E6DDE" w:rsidP="006E6DDE">
    <w:pPr>
      <w:tabs>
        <w:tab w:val="center" w:pos="4536"/>
        <w:tab w:val="right" w:pos="9072"/>
      </w:tabs>
      <w:suppressAutoHyphens w:val="0"/>
      <w:jc w:val="center"/>
      <w:rPr>
        <w:rFonts w:eastAsia="Calibri" w:cs="Times New Roman"/>
        <w:color w:val="FFFFFF"/>
        <w:kern w:val="0"/>
        <w:sz w:val="20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3B" w:rsidRDefault="0087303B">
      <w:r>
        <w:separator/>
      </w:r>
    </w:p>
  </w:footnote>
  <w:footnote w:type="continuationSeparator" w:id="0">
    <w:p w:rsidR="0087303B" w:rsidRDefault="00873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A7" w:rsidRDefault="00275BA7">
    <w:pPr>
      <w:pStyle w:val="En-tte"/>
    </w:pPr>
    <w:r w:rsidRPr="00275BA7">
      <w:rPr>
        <w:rFonts w:cs="Times New Roman"/>
        <w:noProof/>
        <w:kern w:val="0"/>
        <w:szCs w:val="24"/>
        <w:lang w:val="fr-FR" w:eastAsia="fr-FR" w:bidi="ar-SA"/>
      </w:rPr>
      <w:drawing>
        <wp:anchor distT="0" distB="0" distL="114300" distR="114300" simplePos="0" relativeHeight="251661312" behindDoc="0" locked="0" layoutInCell="1" allowOverlap="1" wp14:anchorId="7B7493B1" wp14:editId="4252F585">
          <wp:simplePos x="0" y="0"/>
          <wp:positionH relativeFrom="margin">
            <wp:align>left</wp:align>
          </wp:positionH>
          <wp:positionV relativeFrom="paragraph">
            <wp:posOffset>-343967</wp:posOffset>
          </wp:positionV>
          <wp:extent cx="650240" cy="456565"/>
          <wp:effectExtent l="0" t="0" r="0" b="635"/>
          <wp:wrapNone/>
          <wp:docPr id="7" name="Image 7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A1D1DA" wp14:editId="71FC4633">
              <wp:simplePos x="0" y="0"/>
              <wp:positionH relativeFrom="column">
                <wp:posOffset>-530784</wp:posOffset>
              </wp:positionH>
              <wp:positionV relativeFrom="paragraph">
                <wp:posOffset>-349072</wp:posOffset>
              </wp:positionV>
              <wp:extent cx="7559675" cy="467995"/>
              <wp:effectExtent l="0" t="0" r="3175" b="4635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679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762" w:rsidRPr="00B71762" w:rsidRDefault="00B71762" w:rsidP="00B71762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B71762">
                            <w:rPr>
                              <w:b/>
                              <w:color w:val="FFFFFF" w:themeColor="background1"/>
                            </w:rPr>
                            <w:t xml:space="preserve">Document </w:t>
                          </w:r>
                          <w:r w:rsidR="005D27D1">
                            <w:rPr>
                              <w:b/>
                              <w:color w:val="FFFFFF" w:themeColor="background1"/>
                            </w:rPr>
                            <w:t>élève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-41.8pt;margin-top:-27.5pt;width:595.2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  <v:textbox>
                <w:txbxContent>
                  <w:p w:rsidR="00B71762" w:rsidRPr="00B71762" w:rsidRDefault="00B71762" w:rsidP="00B71762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71762">
                      <w:rPr>
                        <w:b/>
                        <w:color w:val="FFFFFF" w:themeColor="background1"/>
                      </w:rPr>
                      <w:t xml:space="preserve">Document </w:t>
                    </w:r>
                    <w:r w:rsidR="005D27D1">
                      <w:rPr>
                        <w:b/>
                        <w:color w:val="FFFFFF" w:themeColor="background1"/>
                      </w:rPr>
                      <w:t>élève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524FDF"/>
    <w:multiLevelType w:val="hybridMultilevel"/>
    <w:tmpl w:val="9F46C6AE"/>
    <w:lvl w:ilvl="0" w:tplc="B91866EA">
      <w:numFmt w:val="bullet"/>
      <w:lvlText w:val="-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01"/>
    <w:rsid w:val="00002A95"/>
    <w:rsid w:val="000073A3"/>
    <w:rsid w:val="00061346"/>
    <w:rsid w:val="000702A4"/>
    <w:rsid w:val="0013345E"/>
    <w:rsid w:val="001508D6"/>
    <w:rsid w:val="00156B66"/>
    <w:rsid w:val="00175CD4"/>
    <w:rsid w:val="0017721A"/>
    <w:rsid w:val="001E5A6B"/>
    <w:rsid w:val="00275BA7"/>
    <w:rsid w:val="002D010F"/>
    <w:rsid w:val="003023CD"/>
    <w:rsid w:val="0031326A"/>
    <w:rsid w:val="00395BD5"/>
    <w:rsid w:val="00414BBA"/>
    <w:rsid w:val="00491A7D"/>
    <w:rsid w:val="00497A60"/>
    <w:rsid w:val="004C1FC8"/>
    <w:rsid w:val="00545501"/>
    <w:rsid w:val="00563CFC"/>
    <w:rsid w:val="00592681"/>
    <w:rsid w:val="005D27D1"/>
    <w:rsid w:val="006021A4"/>
    <w:rsid w:val="00680B16"/>
    <w:rsid w:val="006D511D"/>
    <w:rsid w:val="006D6129"/>
    <w:rsid w:val="006E6DDE"/>
    <w:rsid w:val="00726A59"/>
    <w:rsid w:val="00736347"/>
    <w:rsid w:val="00770842"/>
    <w:rsid w:val="008071EE"/>
    <w:rsid w:val="008269AC"/>
    <w:rsid w:val="008410F1"/>
    <w:rsid w:val="008475FB"/>
    <w:rsid w:val="008525E5"/>
    <w:rsid w:val="0087303B"/>
    <w:rsid w:val="008970B2"/>
    <w:rsid w:val="008B46EF"/>
    <w:rsid w:val="008D7845"/>
    <w:rsid w:val="009B6F6A"/>
    <w:rsid w:val="00A108CA"/>
    <w:rsid w:val="00AA3E83"/>
    <w:rsid w:val="00AD1E1A"/>
    <w:rsid w:val="00AD1EEF"/>
    <w:rsid w:val="00B058E3"/>
    <w:rsid w:val="00B20269"/>
    <w:rsid w:val="00B20874"/>
    <w:rsid w:val="00B71762"/>
    <w:rsid w:val="00B93C44"/>
    <w:rsid w:val="00C07EF9"/>
    <w:rsid w:val="00C477A2"/>
    <w:rsid w:val="00C626A7"/>
    <w:rsid w:val="00CD0F00"/>
    <w:rsid w:val="00D2267E"/>
    <w:rsid w:val="00DD74E8"/>
    <w:rsid w:val="00E963CB"/>
    <w:rsid w:val="00E971B1"/>
    <w:rsid w:val="00EB370C"/>
    <w:rsid w:val="00ED00CD"/>
    <w:rsid w:val="00F777C2"/>
    <w:rsid w:val="00F8030E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Calibri" w:hAnsi="Calibri" w:cs="FreeSans"/>
      <w:color w:val="000000"/>
      <w:kern w:val="1"/>
      <w:sz w:val="24"/>
      <w:szCs w:val="24"/>
      <w:lang w:eastAsia="ja-JP" w:bidi="hi-IN"/>
    </w:rPr>
  </w:style>
  <w:style w:type="paragraph" w:styleId="Titre2">
    <w:name w:val="heading 2"/>
    <w:next w:val="Corpsdetexte"/>
    <w:qFormat/>
    <w:pPr>
      <w:keepNext/>
      <w:keepLines/>
      <w:numPr>
        <w:ilvl w:val="1"/>
        <w:numId w:val="1"/>
      </w:numPr>
      <w:suppressAutoHyphens/>
      <w:spacing w:before="200"/>
      <w:ind w:left="360"/>
      <w:outlineLvl w:val="1"/>
    </w:pPr>
    <w:rPr>
      <w:rFonts w:ascii="Liberation Serif" w:eastAsia="MS Gothic" w:hAnsi="Liberation Serif" w:cs="FreeSans"/>
      <w:b/>
      <w:bCs/>
      <w:color w:val="365F91"/>
      <w:kern w:val="1"/>
      <w:sz w:val="26"/>
      <w:szCs w:val="2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character" w:styleId="lev">
    <w:name w:val="Strong"/>
    <w:qFormat/>
    <w:rPr>
      <w:b/>
      <w:bCs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En-tteCar">
    <w:name w:val="En-tête Car"/>
    <w:rPr>
      <w:rFonts w:ascii="Calibri" w:hAnsi="Calibri" w:cs="Mangal"/>
      <w:color w:val="000000"/>
      <w:kern w:val="1"/>
      <w:sz w:val="24"/>
      <w:szCs w:val="21"/>
      <w:lang w:eastAsia="ja-JP" w:bidi="hi-IN"/>
    </w:rPr>
  </w:style>
  <w:style w:type="character" w:customStyle="1" w:styleId="PieddepageCar">
    <w:name w:val="Pied de page Car"/>
    <w:rPr>
      <w:rFonts w:ascii="Calibri" w:hAnsi="Calibri" w:cs="Mangal"/>
      <w:color w:val="000000"/>
      <w:kern w:val="1"/>
      <w:sz w:val="24"/>
      <w:szCs w:val="21"/>
      <w:lang w:eastAsia="ja-JP" w:bidi="hi-IN"/>
    </w:rPr>
  </w:style>
  <w:style w:type="character" w:customStyle="1" w:styleId="TextedebullesCar">
    <w:name w:val="Texte de bulles Car"/>
    <w:rPr>
      <w:rFonts w:ascii="Tahoma" w:hAnsi="Tahoma" w:cs="Mangal"/>
      <w:color w:val="000000"/>
      <w:kern w:val="1"/>
      <w:sz w:val="16"/>
      <w:szCs w:val="14"/>
      <w:lang w:eastAsia="ja-JP" w:bidi="hi-IN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body">
    <w:name w:val="Text body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Textedebulles">
    <w:name w:val="Balloon Text"/>
    <w:basedOn w:val="Normal"/>
    <w:rPr>
      <w:rFonts w:ascii="Tahoma" w:hAnsi="Tahoma" w:cs="Mangal"/>
      <w:sz w:val="16"/>
      <w:szCs w:val="1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Calibri" w:hAnsi="Calibri" w:cs="FreeSans"/>
      <w:color w:val="000000"/>
      <w:kern w:val="1"/>
      <w:sz w:val="24"/>
      <w:szCs w:val="24"/>
      <w:lang w:eastAsia="ja-JP" w:bidi="hi-IN"/>
    </w:rPr>
  </w:style>
  <w:style w:type="paragraph" w:styleId="Titre2">
    <w:name w:val="heading 2"/>
    <w:next w:val="Corpsdetexte"/>
    <w:qFormat/>
    <w:pPr>
      <w:keepNext/>
      <w:keepLines/>
      <w:numPr>
        <w:ilvl w:val="1"/>
        <w:numId w:val="1"/>
      </w:numPr>
      <w:suppressAutoHyphens/>
      <w:spacing w:before="200"/>
      <w:ind w:left="360"/>
      <w:outlineLvl w:val="1"/>
    </w:pPr>
    <w:rPr>
      <w:rFonts w:ascii="Liberation Serif" w:eastAsia="MS Gothic" w:hAnsi="Liberation Serif" w:cs="FreeSans"/>
      <w:b/>
      <w:bCs/>
      <w:color w:val="365F91"/>
      <w:kern w:val="1"/>
      <w:sz w:val="26"/>
      <w:szCs w:val="2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character" w:styleId="lev">
    <w:name w:val="Strong"/>
    <w:qFormat/>
    <w:rPr>
      <w:b/>
      <w:bCs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En-tteCar">
    <w:name w:val="En-tête Car"/>
    <w:rPr>
      <w:rFonts w:ascii="Calibri" w:hAnsi="Calibri" w:cs="Mangal"/>
      <w:color w:val="000000"/>
      <w:kern w:val="1"/>
      <w:sz w:val="24"/>
      <w:szCs w:val="21"/>
      <w:lang w:eastAsia="ja-JP" w:bidi="hi-IN"/>
    </w:rPr>
  </w:style>
  <w:style w:type="character" w:customStyle="1" w:styleId="PieddepageCar">
    <w:name w:val="Pied de page Car"/>
    <w:rPr>
      <w:rFonts w:ascii="Calibri" w:hAnsi="Calibri" w:cs="Mangal"/>
      <w:color w:val="000000"/>
      <w:kern w:val="1"/>
      <w:sz w:val="24"/>
      <w:szCs w:val="21"/>
      <w:lang w:eastAsia="ja-JP" w:bidi="hi-IN"/>
    </w:rPr>
  </w:style>
  <w:style w:type="character" w:customStyle="1" w:styleId="TextedebullesCar">
    <w:name w:val="Texte de bulles Car"/>
    <w:rPr>
      <w:rFonts w:ascii="Tahoma" w:hAnsi="Tahoma" w:cs="Mangal"/>
      <w:color w:val="000000"/>
      <w:kern w:val="1"/>
      <w:sz w:val="16"/>
      <w:szCs w:val="14"/>
      <w:lang w:eastAsia="ja-JP" w:bidi="hi-IN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body">
    <w:name w:val="Text body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Textedebulles">
    <w:name w:val="Balloon Text"/>
    <w:basedOn w:val="Normal"/>
    <w:rPr>
      <w:rFonts w:ascii="Tahoma" w:hAnsi="Tahoma" w:cs="Mangal"/>
      <w:sz w:val="16"/>
      <w:szCs w:val="1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hornelly keuk</dc:creator>
  <cp:lastModifiedBy>Noisette</cp:lastModifiedBy>
  <cp:revision>2</cp:revision>
  <cp:lastPrinted>2019-01-30T11:01:00Z</cp:lastPrinted>
  <dcterms:created xsi:type="dcterms:W3CDTF">2019-02-03T23:34:00Z</dcterms:created>
  <dcterms:modified xsi:type="dcterms:W3CDTF">2019-02-03T23:34:00Z</dcterms:modified>
</cp:coreProperties>
</file>